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Building Data Lakes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AWS-118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Building Data Lakes on AWS training is a one-day, advanced-level course that teaches attendees how to design, build, and operate a serverless data lake solution with AWS analytics services. Attendees learn the data lake architecture and how to ingest data from any data source at large scale, store the data securely and durably, enable data scientists to use the right tool to process data, and manage data. Students come away with a thorough understanding of the options available for analyzing data in near real-time.</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core AWS services and public cloud implementation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One year of experience building data analytics pipelines or have completed the AWS </w:t>
      </w:r>
      <w:hyperlink r:id="rId5" w:tgtFrame="_blank" w:history="1">
        <w:r>
          <w:rPr>
            <w:rFonts w:ascii="Verdana" w:eastAsia="Verdana" w:hAnsi="Verdana" w:cs="Verdana"/>
            <w:b w:val="0"/>
            <w:sz w:val="20"/>
          </w:rPr>
          <w:t>Data Analytics Fundamentals</w:t>
        </w:r>
      </w:hyperlink>
      <w:r>
        <w:rPr>
          <w:rFonts w:ascii="Verdana" w:eastAsia="Verdana" w:hAnsi="Verdana" w:cs="Verdana"/>
          <w:b w:val="0"/>
          <w:sz w:val="20"/>
        </w:rPr>
        <w:t xml:space="preserve"> digital course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Attended one of </w:t>
      </w:r>
      <w:hyperlink r:id="rId6" w:tgtFrame="_blank" w:history="1">
        <w:r>
          <w:rPr>
            <w:rFonts w:ascii="Verdana" w:eastAsia="Verdana" w:hAnsi="Verdana" w:cs="Verdana"/>
            <w:b w:val="0"/>
            <w:sz w:val="20"/>
          </w:rPr>
          <w:t>Architecting on AWS</w:t>
        </w:r>
      </w:hyperlink>
      <w:r>
        <w:rPr>
          <w:rFonts w:ascii="Verdana" w:eastAsia="Verdana" w:hAnsi="Verdana" w:cs="Verdana"/>
          <w:b w:val="0"/>
          <w:sz w:val="20"/>
        </w:rPr>
        <w:t xml:space="preserve">, </w:t>
      </w:r>
      <w:hyperlink r:id="rId7" w:tgtFrame="_blank" w:history="1">
        <w:r>
          <w:rPr>
            <w:rFonts w:ascii="Verdana" w:eastAsia="Verdana" w:hAnsi="Verdana" w:cs="Verdana"/>
            <w:b w:val="0"/>
            <w:sz w:val="20"/>
          </w:rPr>
          <w:t>Developing on AWS</w:t>
        </w:r>
      </w:hyperlink>
      <w:r>
        <w:rPr>
          <w:rFonts w:ascii="Verdana" w:eastAsia="Verdana" w:hAnsi="Verdana" w:cs="Verdana"/>
          <w:b w:val="0"/>
          <w:sz w:val="20"/>
        </w:rPr>
        <w:t xml:space="preserve">, or </w:t>
      </w:r>
      <w:hyperlink r:id="rId8" w:tgtFrame="_blank" w:history="1">
        <w:r>
          <w:rPr>
            <w:rFonts w:ascii="Verdana" w:eastAsia="Verdana" w:hAnsi="Verdana" w:cs="Verdana"/>
            <w:b w:val="0"/>
            <w:sz w:val="20"/>
          </w:rPr>
          <w:t>Systems Operations on AWS</w:t>
        </w:r>
      </w:hyperlink>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Data Lake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data lake methodologies in planning and designing a data lake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the components and services required for building an AWS data lake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a data lake with appropriate permissions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Ingest, store, and transform data in a data lake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Query, analyze, and visualize data within a data lake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Data Lakes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value of data lakes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Compare data lakes and data warehouses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components of a data lake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Recognize common architectures built on data lakes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Ingestion, Cataloging, and Preparation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relationship between data lake storage and data ingestion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AWS Glue crawlers and how they are used to create a data catalog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data formatting, partitioning, and compression for efficient storage and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up a simple data lake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Processing and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Recognize how data processing applies to a data lake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AWS Glue to process data within a data lake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how to use Amazon Athena to analyze data in a data lake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Data Lake with AWS Lake Formation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features and benefits of AWS Lake 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AWS Lake Formation to create a data lake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AWS Lake Formation security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data lake using AWS Lake Formation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Lake Formation Configurations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AWS Lake Formation using blueprints and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security and access controls to AWS Lake 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Match records with AWS Lake Formation FindMatches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Visualize data with Amazon QuickSight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data lake creation using AWS Lake Formation blueprints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 using Amazon QuickSight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Architecture and Course Review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Post-course knowledge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review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aws.training/Details/eLearning?id=35364" TargetMode="External" /><Relationship Id="rId6" Type="http://schemas.openxmlformats.org/officeDocument/2006/relationships/hyperlink" Target="file:////training/aws-architecture" TargetMode="External" /><Relationship Id="rId7" Type="http://schemas.openxmlformats.org/officeDocument/2006/relationships/hyperlink" Target="file:////training/aws-developing" TargetMode="External" /><Relationship Id="rId8" Type="http://schemas.openxmlformats.org/officeDocument/2006/relationships/hyperlink" Target="file:////training/systems-operations-aws"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