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Bayesian Inference with R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RPROG-108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Introduction to Bayesian Inference with R course teaches attendees the Bayesian approach to inference using the R language as the applied tool. After a quick review of importing and managing data with R as well as base R commands, students learn the theoretical underpinnings of inference (with a focus on Bayesian statistics), along with applied examples of Bayesian approaches to statistical models.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should have a basic background in R programming including importing and manipulating data, and an understanding of base R data structures such as vectors, matrices, lists, and dataframes. Students should also have a basic background in frequentist statistics to include hypothesis testing (p-values and null hypotheses), and statistical tests such as t-tests and chi-square tests. An understanding of the general linear modeling framework will be helpful, but is not required for this course.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R training attendees receive comprehensive courseware covering all topics in the course.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recent release of R 4.x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 or text editor of your choice (RStudio recommended)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how to import data to R for use in statistical modeling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 the frequentist approach to making inference on populations, using samples of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Non-comprehensive review of probability theory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maximum likelihood and restricted maximum likelihood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Contrast frequentist approaches to inference with Bayesian approaches to inference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how prior distributions affect posterior distributions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 the difference between proper and improper priors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how to implement and explain an MCMC algorithm for obtaining empirical prior distributions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Fit Bayesian modeling approaches to the general linear modeling framework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Account for clustering and repeated events over time using Bayesian inference (generalized linear models)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Make inference on functions of parameters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Properly interpret Bayesian posterior density intervals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 awareness of different modern software approaches to making Bayesian inference (with a focus on R)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Software Environment (R and RStudio)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Review of Base 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import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new variables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summaries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Plotting with 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Probability Theory and Notation with Applied Examples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Bayesian Models Versus Traditional Models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difference between a frequentist approach and a Bayesian approach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Estimating cluster offsets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Shrinkage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Estimating a Single Parameter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Combing the prior and observed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notion of a non-informative prior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Summarizing the posterior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Implementing MCMC algorithms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Diagnosing MCMC chain output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Checking posterior output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Applied Bayesian Regression Modelling: Normal Linear Regression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Contrasting the Bayesian approach to linear regression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Establishing model and data matrices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Dimensionality reduction in the context of linear modeling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Penalized models (shrinkage)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Appropriate priors for beta and covariance parameters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Diagnosing MCMC chain output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Checking posterior output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Non-linear terms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Seasonal terms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Extending this framework to clustered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Extensions to repeated measurements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Applied Bayesian Regression Modelling: Logistic Regression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Extending Bayesian models to binary outcomes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Accounting for over and under dispersion in a binomial model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Extensions to clustered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Extensions to repeated measurements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Applied Bayesian Regression Modelling: Time to Event Models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Extending Bayesian approaches to proportional hazards modeling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Review of Other Software Approaches to Performing Bayesian Inference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INLA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WINBUGS/OPENBUGS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