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AWS Machine Learning Certification Preparation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AWS-184WA</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Are you preparing for the AWS Machine Learning (ML) Certification exam? As an AWS Training Partner, we have successfully helped thousands of clients prepare for their AWS certification exams. Recognizing a need for more comprehensive preparation for the AWS Machine Learning exam, we have developed an AWS ML training course that builds on the AWS official course, </w:t>
      </w:r>
      <w:hyperlink r:id="rId5" w:history="1">
        <w:r>
          <w:rPr>
            <w:rFonts w:ascii="Verdana" w:eastAsia="Verdana" w:hAnsi="Verdana" w:cs="Verdana"/>
            <w:b w:val="0"/>
            <w:sz w:val="20"/>
          </w:rPr>
          <w:t>The Machine Learning Pipeline on AWS</w:t>
        </w:r>
      </w:hyperlink>
      <w:r>
        <w:rPr>
          <w:rFonts w:ascii="Verdana" w:eastAsia="Verdana" w:hAnsi="Verdana" w:cs="Verdana"/>
          <w:b w:val="0"/>
          <w:sz w:val="20"/>
        </w:rPr>
        <w:t>, to prepare you and your team for success on the exam.</w:t>
      </w:r>
    </w:p>
    <w:p w:rsidR="00A77B3E">
      <w:pPr>
        <w:keepNext w:val="0"/>
        <w:spacing w:before="0" w:after="0"/>
        <w:rPr>
          <w:rFonts w:ascii="Verdana" w:eastAsia="Verdana" w:hAnsi="Verdana" w:cs="Verdana"/>
          <w:b w:val="0"/>
          <w:sz w:val="20"/>
        </w:rPr>
      </w:pPr>
      <w:r>
        <w:rPr>
          <w:rFonts w:ascii="Verdana" w:eastAsia="Verdana" w:hAnsi="Verdana" w:cs="Verdana"/>
          <w:b w:val="0"/>
          <w:sz w:val="20"/>
        </w:rPr>
        <w:t>Our exclusive AWS ML Certification Preparation training course is designed to fill any knowledge gaps needed to pass the exam. After this targeted course, attendees are ready to confidently tackle the test and become certified.</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some knowledge of:</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Programming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AWS Cloud infrastructure (S3 and Amazon CloudWatch) </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Jupyter Notebook environment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ML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Machine Learning, including use cases, types, and key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ML pipeline and apply it to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Amazon SageMaker and Jupyter Notebooks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Convert business problems to ML problems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data collection, integration, and preprocessing techniques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Machine Learning and the ML Pipeline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machine learning, including use cases, types of machine learning, and key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ML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course projects and approach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Amazon SageMaker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Amazon SageMaker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SageMaker and Jupyter notebooks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Problem Formulation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problem formulation and deciding if ML is the right solution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 business problem into an ML problem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SageMaker Ground Truth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problem formulation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Formulate problems for 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Preprocessing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data collection and integration, and techniques for data preprocessing and visualization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preprocessing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Preprocess project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 discussion about 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 Training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the right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and splitting your data for training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Loss functions and gradient descent for improving your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Machine Learning Pipeline on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training job in Amazon SageMaker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 Evaluation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evaluate classification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evaluate regression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model training and evaluation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 and evaluate project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Initial project presentations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Feature Engineering and Model Tuning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extraction, selection, creation, and transformation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Hyperparameter tuning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SageMaker hyperparameter optimization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feature engineering and model tuning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feature engineering and model tuning to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Final project presentations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deploy, infer, and monitor your model on Amazon SageMaker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ML at the edge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Amazon SageMaker endpoint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ml-pipeline-on-aw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