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Developing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AWS-102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Developing on Amazon Web Services (AWS) training course teaches experienced developers how to build solutions that leverage AWS services. Attendees learn how to use the AWS Software Development Kits (AWS SDKs) and Command Line Interface (AWS CLI) to build and deploy their cloud applications. In addition, participants learn how to set permissions to the development environment, add business logic to process data using AWS core services, configure user authentication, deploy to the AWS cloud, and debug their applications.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Accelebrate's </w:t>
      </w:r>
      <w:hyperlink r:id="rId5" w:history="1">
        <w:r>
          <w:rPr>
            <w:rFonts w:ascii="Verdana" w:eastAsia="Verdana" w:hAnsi="Verdana" w:cs="Verdana"/>
            <w:b w:val="0"/>
            <w:sz w:val="20"/>
          </w:rPr>
          <w:t>AWS Technical Essentials classroom training</w:t>
        </w:r>
      </w:hyperlink>
      <w:r>
        <w:rPr>
          <w:rFonts w:ascii="Verdana" w:eastAsia="Verdana" w:hAnsi="Verdana" w:cs="Verdana"/>
          <w:b w:val="0"/>
          <w:sz w:val="20"/>
        </w:rPr>
        <w:t xml:space="preserve"> (or have the equivalent knowledge) and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AWS core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Programming experience in any one of the following languages: Python, .NET, or Java</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simple end-to-end cloud application using AWS Software Development Kits (AWS SDKs), Command Line Interface (AWS CLI), and IDEs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AWS Identity and Access Management (IAM) permissions to support a development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multiple programming patterns in your applications to access AWS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AWS SDKs to perform CRUD (create, read, update, delete) operations on Amazon Simple Storage Service (Amazon S3) and Amazon DynamoDB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AWS Lambda functions with other service integrations for your web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benefits of microservices architectures and serverless applications to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API Gateway components and integrate with other AWS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how Amazon Cognito controls user access to AWS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web application using Cognito to provide and control user access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DevOps methodology to reduce the risks associated with traditional application releases and identify AWS services that help in implementing DevOps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AWS Serverless Application Model (AWS SAM) to deploy an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Observe your application build using Amazon X-Ray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Student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Agenda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Web Application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the architecture of the application you are going to build during this course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AWS services needed to build your web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Discover how to store, manage, and host your web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Development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how to access AWS services programmatically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some programmatic patterns and how they provide efficiencies within AWS SDKs and AWS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value of AWS Cloud9</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Permissions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AWS Identity and Access Management (IAM) features and components permissions to support a development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how to test AWS IAM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your IDEs and SDKs to support a development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accessing AWS services using SDKs and AWS Cloud9</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the Developer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a developer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Verify that the IDE and the AWS CLI are installed and configured to use the application profile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Verify that the necessary permissions have been granted to run AWS CLI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 an AWS IAM policy to a role to delete an Amazon S3 bucket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Storage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basic concepts of Amazon 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the options for securing data using Amazon 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SDK dependencies for your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how to connect to the Amazon S3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request and response objects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Processing Your Storage Operations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key bucket and object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how to handle multiple and large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configure an Amazon S3 bucket to host a static website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Grant temporary access to your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performing Amazon S3 operations using SDKs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Solutions Using Amazon 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 with Amazon S3 programmatically using AWS SDKs and the AWS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bucket using waiters and verify service exceptions codes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the needed requests to upload an Amazon S3 object with metadata attached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requests to download an object from the bucket, process data, and upload the object back to the bucket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bucket to host the website and sync the source files using the AWS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IAM bucket policies to access the S3 website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Databases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key components of DynamoDB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how to connect to DynamoDB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how to build a request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how to read a response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the most common troubleshooting exceptions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Processing Your Database Operations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programs to interact with DynamoDB using AWS SDKs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CRUD operations to access tables, indexes, and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developer best practices when accessing DynamoDB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caching options for DynamoDB to improve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DynamoDB operations using SDK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Solutions Using Amazon DynamoDB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 with Amazon DynamoDB programmatically using low-level, document, and high-level APIs in your programs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Retrieve items from a table using key attributes, filters, expressions, and paginations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 a table by reading JSON objects from a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 items from a table based on key attributes, filters, expressions, and paginations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items by adding new attributes and changing data conditionally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DynamoDB data using PartiQL and object-persistence models where applicable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Processing Your Application Logic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a Lambda function using SDKs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triggers and permissions for Lambda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deploy, and monitor Lambda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Solutions Using AWS Lambda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AWS Lambda functions and interact programmatically using AWS SDKs and AWS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AWS Lambda functions to use the environment variables and to integrate with other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 Amazon S3 pre-signed URLs using AWS SDKs and verify the access to bucket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 the AWS Lambda functions with .zip file archives through your IDE and test as needed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Invoke AWS Lambda functions using the AWS Console and AWS CLI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the APIs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key components of API Gateway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API Gateway resources to integrate with AWS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API request and response calls for your application endpoints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API resources and deploy your application API endpoint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creating API Gateway resources to interact with your application APIs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Solutions Using Amazon API Gateway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RESTful API Gateway resources and configure CORS for your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API methods with AWS Lambda functions to process application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mapping templates to transform the pass-through data during method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request model for API methods to ensure that the pass-through data format complies with application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 the API Gateway to a stage and validate the results using the API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Modern Application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challenges with traditional architectures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microservice architecture and benefits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various approaches for designing microservice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steps involved in decoupling monolithic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the orchestration of Lambda Functions using AWS Step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Granting Access to Your Application Users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the evolution of security protocols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authentication process using Amazon Cognito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user access and authorize serverless APIs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Observe best practices for implementing Amazon Cognito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the integration of Amazon Cognito and review JWT tokens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Capstone – Complete the Application Build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Userpool and an Application Client for your web application using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new users and confirm their ability to sign in using the Amazon Cognito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API Gateway methods to use Amazon Cognito as an authorizer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Verify JWT authentication tokens are generated during API Gateway calls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API Gateway resources rapidly using a Swagger importing strategy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up your web application frontend to use Amazon Cognito and API Gateway configurations and verify the entire application functionality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Your Application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risks associated with traditional software development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DevOps methodology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 AWS SAM template to deploy a serverless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various application deployment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deploying a serverless application using AWS SAM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Observing Your Application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Differentiate between monitoring and observability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why observability is necessary in modern development and key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CloudWatch’s part in configuring the observability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using CloudWatch Application Insights to monitor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using X-Ray to debug your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Observe the Application Using AWS X-Ray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Instrument your application code to use AWS X-Ray capabilities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Enable your application deployment package to generate 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key components of an AWS SAM template and deploy your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AWS X-Ray service maps to observe end-to-end processing behavior of your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and debug application issues using AWS X-Ray traces and annotations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training courses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Certifications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feedback</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technical-essential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