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Data Warehousing on AWS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AWS-120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Data Warehousing on AWS training course teaches attendees the concepts, strategies, and best practices for designing a cloud-based data warehousing solution using Amazon Redshift, the petabyte-scale data warehouse in AWS. Students learn how to collect, store, and prepare data for the data warehouse using AWS services such as Amazon DynamoDB, Amazon EMR, Amazon Kinesis, and Amazon S3. In addition, this course explores how to use Amazon QuickSight to perform data analysis.</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 is an AWS Training Partner (ATP) and this hands-on official AWS Classroom Training course is taught by an accredited Amazon Authorized Instructor (AAI).</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Taken </w:t>
      </w:r>
      <w:hyperlink r:id="rId5" w:history="1">
        <w:r>
          <w:rPr>
            <w:rFonts w:ascii="Verdana" w:eastAsia="Verdana" w:hAnsi="Verdana" w:cs="Verdana"/>
            <w:b w:val="0"/>
            <w:sz w:val="20"/>
          </w:rPr>
          <w:t>AWS Technical Essentials</w:t>
        </w:r>
      </w:hyperlink>
      <w:r>
        <w:rPr>
          <w:rFonts w:ascii="Verdana" w:eastAsia="Verdana" w:hAnsi="Verdana" w:cs="Verdana"/>
          <w:b w:val="0"/>
          <w:sz w:val="20"/>
        </w:rPr>
        <w:t xml:space="preserve"> classroom training (or have the equivalent experience with AWS)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Familiarity with relational databases and database design concepts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AWS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 free of restrictive firewalls, so that the student can connect by SSH or Remote Desktop (RDP) into AWS virtual machines.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Discuss the core concepts of data warehousing, and the intersection between data warehousing and big data solutions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Launch an Amazon Redshift cluster and use the components, features, and functionality to implement a data warehouse in the cloud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other AWS data and analytic services, such as Amazon DynamoDB, Amazon EMR, Amazon Kinesis, and Amazon S3, to contribute to the data warehousing solution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Architect the data warehouse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performance issues, optimize queries, and tune the database for better performance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Amazon Redshift Spectrum to analyze data directly from an Amazon S3 bucket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Amazon QuickSight to perform data analysis and visualization tasks against the data warehouse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Data Warehousing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Relational databases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warehousing concepts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intersection of data warehousing and big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data management in AWS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Amazon Redshift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Amazon Redshift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Conceptual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Real-world use cases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Launching an Amazon Redshift cluster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Launching Clusters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the cluster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Connecting to the cluster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Controlling access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Database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Load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Optimizing database schemas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Designing the database schema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Schemas and data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Columnar compression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distribution styles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sorting methods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Identifying data sources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sources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S3</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DynamoDB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EMR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Kinesis Data Firehose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Lambda Database Loader for Amazon Redshift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Loading real-time data into an Amazon Redshift database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Loading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Preparing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Warehousing on AWS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Classroom Training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Loading data using COPY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Maintaining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Concurrent write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load issues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Loading data with the COPY command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Writing Queries and Tuning for Performance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Redshift SQL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User-Defined Functions (UDFs)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Factors that affect query performance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EXPLAIN command and query plans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Workload Management (WLM)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workload management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Amazon Redshift Spectrum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Redshift Spectrum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data for Amazon Redshift Spectrum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Redshift Spectrum Queries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Amazon Redshift Spectrum</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Maintaining Clusters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Audit logging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Performance monitoring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Events and notifications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Auditing and monitoring clusters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Resizing clusters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Backing up and restoring clusters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tagging and limits and constraints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Backing up, restoring, and resizing clusters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Analyzing and Visualizing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Power of visualizations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dashboards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QuickSight editions and features</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aws-technical-essentials"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