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Architecting on AWS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AWS-114</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Architecting on AWS training teaches attendees how to optimize their organization’s use of AWS cloud services. Attendees learn how to identify services and features to build resilient, secure, and highly available IT solutions in the AWS Cloud. </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is an AWS Training Partner (ATP) and this hands-on official AWS Classroom Training course is taught by an accredited Amazon Authorized Instructor (AAI).</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should have: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Taken the </w:t>
      </w:r>
      <w:hyperlink r:id="rId5" w:history="1">
        <w:r>
          <w:rPr>
            <w:rFonts w:ascii="Verdana" w:eastAsia="Verdana" w:hAnsi="Verdana" w:cs="Verdana"/>
            <w:b w:val="0"/>
            <w:sz w:val="20"/>
          </w:rPr>
          <w:t>AWS Cloud Practitioner Essentials classroom training </w:t>
        </w:r>
      </w:hyperlink>
      <w:r>
        <w:rPr>
          <w:rFonts w:ascii="Verdana" w:eastAsia="Verdana" w:hAnsi="Verdana" w:cs="Verdana"/>
          <w:b w:val="0"/>
          <w:sz w:val="20"/>
        </w:rPr>
        <w:t xml:space="preserve">or AWS’s free, self-paced </w:t>
      </w:r>
      <w:hyperlink r:id="rId6" w:tgtFrame="_blank" w:history="1">
        <w:r>
          <w:rPr>
            <w:rFonts w:ascii="Verdana" w:eastAsia="Verdana" w:hAnsi="Verdana" w:cs="Verdana"/>
            <w:b w:val="0"/>
            <w:sz w:val="20"/>
          </w:rPr>
          <w:t>digital</w:t>
        </w:r>
      </w:hyperlink>
      <w:r>
        <w:rPr>
          <w:rFonts w:ascii="Verdana" w:eastAsia="Verdana" w:hAnsi="Verdana" w:cs="Verdana"/>
          <w:b w:val="0"/>
          <w:sz w:val="20"/>
        </w:rPr>
        <w:t> training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Working knowledge of distributed systems </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Familiarity with general networking concepts </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Familiarity with IP addressing </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Working knowledge of multi-tier architectures </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Familiarity with cloud computing concepts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AWS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free of restrictive firewalls, so that the student can connect by SSH or Remote Desktop (RDP) into AWS virtual machines.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AWS architecting basic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Summarize the fundamentals of account security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strategies to build a secure virtual network that includes private and public subnets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Practice building a multi-tier architecture in AWS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strategies to select the appropriate compute resources based on business use cases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Compare and contrast AWS storage products and services based on business scenarios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Compare and contrast AWS database services based on business needs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role of monitoring, load balancing, and auto-scaling responses based on business needs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and discuss AWS automation tools that will help you build, maintain, and evolve your infrastructure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Discuss hybrid networking, network peering, and gateway and routing solutions to extend and secure your infrastructure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AWS container services for the rapid implementation of an infrastructure-agnostic, portable application environment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business and security benefits of AWS serverless services based on business examples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Discuss how AWS edge services address latency and security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AWS backup, recovery solutions, and best practices to ensure resiliency and business continuity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Architecting Fundamentals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infrastructure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Well-Architected Framework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and interact with the AWS Management Console and AWS Command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Line Interface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Account Security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Principals and identities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policies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multiple accounts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Networking 1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IP addressing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VPC fundamentals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VPC traffic security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Compute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Compute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EC2 instances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Storage for EC2 instances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EC2 pricing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Lambda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 your Amazon VPC infrastructure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Storage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Storage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S3</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Shared file systems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migration tools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Database Services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Database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DynamoDB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Database caching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Database migration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Hands-on Lab: Create a database layer in your Amazon VPC infrastructure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Monitoring and Scaling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Alarms and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Load balancing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Auto-scaling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high availability in your Amazon VPC</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Automation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CloudFormation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Infrastructure management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Containers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services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Networking 2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VPC endpoints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VPC peering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Hybrid networking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Transit Gateway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Serverless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serverless?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API Gateway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SQS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SNS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Kinesis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Step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 a serverless architecture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Edge Services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Edge fundamentals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Route 53</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CloudFront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DDoS protection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Outposts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an Amazon CloudFront distribution with an Amazon S3 origin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Backup and Recovery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Disaster planning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Backup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Recovery strategies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Capstone lab – Build an AWS Multi-Tier architecture</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aws-cloud-practitioner-essentials" TargetMode="External" /><Relationship Id="rId6" Type="http://schemas.openxmlformats.org/officeDocument/2006/relationships/hyperlink" Target="https://www.aws.training/Details/eLearning?id=60697"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