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Fundamentals of Artificial Intelligence (Deep Learning) Including Generative AI Models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AI-110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Fundamentals of Artificial Intelligence/Deep Learning/Generative AI Models training course teaches attendees how to use the Python programming language to build modern machine learning (ML) applications that incorporate the latest ML technologies such as generative AI, deep learning, natural language processing, and computer vision.</w:t>
      </w:r>
    </w:p>
    <w:p w:rsidR="00A77B3E">
      <w:pPr>
        <w:keepNext w:val="0"/>
        <w:spacing w:before="0" w:after="0"/>
        <w:rPr>
          <w:rFonts w:ascii="Verdana" w:eastAsia="Verdana" w:hAnsi="Verdana" w:cs="Verdana"/>
          <w:b w:val="0"/>
          <w:sz w:val="20"/>
        </w:rPr>
      </w:pPr>
      <w:r>
        <w:rPr>
          <w:rFonts w:ascii="Verdana" w:eastAsia="Verdana" w:hAnsi="Verdana" w:cs="Verdana"/>
          <w:b w:val="0"/>
          <w:sz w:val="20"/>
        </w:rPr>
        <w:t>Learners are introduced to the basic concepts of Python, such as variables, data types, functions, and control flow. They also learn how to use the Anaconda computing environment, which comes with many valuable tools for data science.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prior experience using Python to perform exploratory data analysis and develop predictive models using machine learning techniques. Students must also have familiarity with base Python coding.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AI Fundamentals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web browser and an Internet connection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 or 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 or a comparable Python installation with the necessary libraries (Accelebrate can provide a list)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data for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evaluate machine learning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machine learning to real-world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latest trends in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Review core Python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Anaconda computing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and manipulate data with Pandas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exploratory data analysis with Pandas and Seaborn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Artificial Neural Networks (ANNs) and deep learning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of Core Python Concepts (**if needed – depends on tool context**)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Anaconda Computing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and manipulating Data with 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 with Pandas and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ndarrays versus Pandas Dataframes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Machine Learning/Deep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predictive models with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Deep Learning techniques have extended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 and models for ML and Deep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Hands-on Introduction to Artificial Neural Networks (ANNs) and Deep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Neural Network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Neural Network Fit on a Known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Monitor Convergence of a Neural Network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Hyperparameter tuning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Scoring New Datasets with a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Deep Learning for Prediction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Hands-on Deep Learning Model Construction for Prediction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Preprocessing Tabular Datasets for Deep Learning Workflows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Validation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Modifications to Managing Over-fitting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Regularization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 Classification Model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 Regression Model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Extending Deep Learning Models to more complex (heterogenous) data inputs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happens if we do not have a rectangle of data as the input?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Pre-processing sequence data (i.e., time series) to use as inputs to feed-forward ANN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Exploring model architectures that can handle sequence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Recurrent Neural Network (RNN)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Long Short Term Memory (LSTM)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Transformers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model architecture to handle heterogenous (Sequence and non-sequence)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Natural Language Processing with Deep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use cases for text data and deep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 on text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Cleaning/pre-processing text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word embeddings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Text Classification models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Bag of Words approach</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RNN / LSTM modeling approaches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Transfer learning with text classification models: using BERT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Hugging Face to start with state-of-the-science models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Fine-tuning the model on your datasets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Computer Vision with Deep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AI use cases with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 on image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Pre-processing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augmentation with existing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Image classification examples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Image classification with ANN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Image classification with convolutional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Image classification and transfer learning: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Hugging Face to start with state-of-the-science models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Fine-tuning the model on your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Image segmentation and transfer learning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Hugging Face to start with state-of-the-science models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Fine-tuning the model on your datasets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Generative AI with Deep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Generative AI fundamentals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new content versus analyzing existing content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Example use cases: text, music, artwork, code generation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Ethics of generative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Sequence Generation with RNN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Recurrent neural networks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Preparing text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Setting up training samples and outputs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Model training with batching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Generating text from a trained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Pros and cons of sequential generation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current popular large language models (LLM)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ChatGPT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DALL-E 2</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Bing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Medium-sized LLM in your environment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Stanford Alpaca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Facebook Llama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Transfer learning with your data in these contexts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