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the Java Persistence API 2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JAV-162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JPA 2 Training: Introduction to the Java™ Persistence API 2 class teaches attendees how to implement JPA for data persistence. JPA 2 is a standard feature of Java EE 6 and later, but can also be used with Java SE applications.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substantial prior Java development and relational database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JPA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version of Windows, macOS, or Linux with at least 8 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JDK 8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Java tool the students are likely to use after the class (Eclipse or IntelliJ IDEA are recommended)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- please contact us if you have purchased this class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JPA architecture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JPA based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and use JPA to map persistent objects to the database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JPA persistence units, and understand JPA persistence contexts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JPA EntityManager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queries and JPQL (Java Persistence Query Language), as well as the Criteria API (JPA 2)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Understand and work with collections and associations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Value and Entity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Bidrectional and unidirectional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1-1, 1-N, N-N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versioning support for optimistic locking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 inheritance hierarchies using JPA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Performance tune your JPA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JPA transaction support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relationship between JPA / EJB3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JPA entities from session beans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 familiar with Spring support for JPA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Java Persistence API (JPA)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Persistence Layers, Object-Relational Mapping (ORM), JDBC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JPA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Mapping with JPA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Entities and @Entity, ids and @Id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Generated Id Values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Mapping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Persistence Unit and EntityManager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Persisting to the DB, the EntityManager API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Persistence Units, Config, Persistence Context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Retrieving Persistent Entities with find()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More About Mappings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Default Mappings, @Basic, @Column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Field vs. Property Access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Temporal (Date/Time) Mappings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 Options (Provider based)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Updates and Queries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Inserting and Updating - Persisting new Entities, Updating an Instance, Removing an Instance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Querying and JPQL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Entity Based Queries, SELECT, WHERE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Interface, Executing Queries, Generic Queries (JPA 2)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JPQL Operators, Expressions, and Parameters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Named Queries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Additional Query Capabilities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Projection query, Ordering, Aggregate Query, Build Update and Delete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Embedded Objects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@Embeddable, @Embedded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and using Embedded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Compound Primary Keys - @EmbeddedID, @IDClass, Defining Compound Keys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Persistence Lifecycle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Transaction Overview and Transactions in JPA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Transaction Overview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EntityTransaction API (including JTA and resource-local EntityManager)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Persistence Lifecycle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JPA Entity States (New, Managed, Detached, Removed), and Entity State Diagram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Persistence Context - Lifespan, Propagation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Synchronization to the DB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Versioning and Optimistic Locking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Overview, Detached Instances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Versioning, @Version, Optimistic Locking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Lifecycle Callbacks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@PrePersist, @PostPersist, etc.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Entity Listeners, @Entity Listeners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Entity Relationships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Relationships Overview: Object Relationships, Participants, Roles, Directionality, Cardinality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Relationship Mapping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Mapping Overview (1-1, 1-N, N-1, N-N)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Unidirectional and Bidirectional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@ManyToOne, @OneToMany, Table Structures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Relationship Inverse - Owning Side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Collection Types (List, Set, etc)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Cascading Over Relationships (including orphanRemoval - JPA 2)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@ManyToMany, @OneToOne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Lazy and Eager Loading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Queries Across Relationships (Inner Joins, Outer Joins, Fetch Joins)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Entity Inheritance Mapping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Single Table Mapping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Joined (Table per Subclass) Mapping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 per Concrete Class Mapping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Pros and Cons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Element Collections (JPA 2)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Overview, Collections of Value Objects, @ElementCollection, @CollectionTable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Element Collections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Collections of Embeddables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Criteria API (JPA 2)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the Criteria API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 Expressions, Building Queries (CriteriaBuilder, CriteriaQuery, Subquery, Predicate, Expression, Order, Selection, Join)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Executing Queries and Accessing Results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Additional JPA Capabilities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XML Mapping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Bean Validation (JPA 2)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Best Practices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Primary Keys, Named Queries, Lazy/Eager Loading, Transactional Semantics, Encapsulation, Report Queries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Integration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Access Objects (DAO) and Java SE Integration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DAO Overview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JpaUtil Class for EntityManager management in Java SE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Lifecycle Considerations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Integration with EJB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JPA with Session Beans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Managed (Injected) Entity Manger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JTA Transactions and Lifecycle Considerations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Extended Persistence Contexts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JPA with Java Web Apps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EntityManager in Web apps - request scoping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Lazy Loading - Open EntityManager in View Pattern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Integration with Spring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Injection of EntityManger, EntityManagerFactory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LocalEntityManager FactoryBean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JPA/Spring Based DAO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